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FD83" w14:textId="6AB7865E" w:rsidR="00C94C23" w:rsidRPr="00D37619" w:rsidRDefault="003969B3" w:rsidP="00F9356B">
      <w:pPr>
        <w:pStyle w:val="Heading1"/>
        <w:rPr>
          <w:rFonts w:asciiTheme="minorHAnsi" w:hAnsiTheme="minorHAnsi" w:cstheme="minorHAnsi"/>
          <w:b/>
          <w:color w:val="auto"/>
          <w:lang w:val="da-DK"/>
        </w:rPr>
      </w:pPr>
      <w:r>
        <w:rPr>
          <w:rFonts w:asciiTheme="minorHAnsi" w:hAnsiTheme="minorHAnsi" w:cstheme="minorHAnsi"/>
          <w:color w:val="002060"/>
          <w:lang w:val="da-DK"/>
        </w:rPr>
        <w:t>(firmanavn</w:t>
      </w:r>
      <w:r w:rsidR="00597283" w:rsidRPr="00D37619">
        <w:rPr>
          <w:rFonts w:asciiTheme="minorHAnsi" w:hAnsiTheme="minorHAnsi" w:cstheme="minorHAnsi"/>
          <w:color w:val="002060"/>
          <w:lang w:val="da-DK"/>
        </w:rPr>
        <w:t>)</w:t>
      </w:r>
      <w:r w:rsidR="00597283" w:rsidRPr="00D37619">
        <w:rPr>
          <w:rFonts w:asciiTheme="minorHAnsi" w:hAnsiTheme="minorHAnsi" w:cstheme="minorHAnsi"/>
          <w:b/>
          <w:color w:val="002060"/>
          <w:lang w:val="da-DK"/>
        </w:rPr>
        <w:t xml:space="preserve"> </w:t>
      </w:r>
      <w:r w:rsidR="00353F7C">
        <w:rPr>
          <w:rFonts w:asciiTheme="minorHAnsi" w:hAnsiTheme="minorHAnsi" w:cstheme="minorHAnsi"/>
          <w:b/>
          <w:color w:val="auto"/>
          <w:lang w:val="da-DK"/>
        </w:rPr>
        <w:t>Forretningspla</w:t>
      </w:r>
      <w:r w:rsidR="00BC53EE">
        <w:rPr>
          <w:rFonts w:asciiTheme="minorHAnsi" w:hAnsiTheme="minorHAnsi" w:cstheme="minorHAnsi"/>
          <w:b/>
          <w:color w:val="auto"/>
          <w:lang w:val="da-DK"/>
        </w:rPr>
        <w:t>n</w:t>
      </w:r>
    </w:p>
    <w:p w14:paraId="255E32E7" w14:textId="77777777" w:rsidR="00C94C23" w:rsidRPr="00D37619" w:rsidRDefault="00C94C23" w:rsidP="00C94C2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35593383" w14:textId="77777777" w:rsidTr="009E0312">
        <w:tc>
          <w:tcPr>
            <w:tcW w:w="9322" w:type="dxa"/>
            <w:gridSpan w:val="2"/>
            <w:shd w:val="clear" w:color="auto" w:fill="002060"/>
          </w:tcPr>
          <w:p w14:paraId="29D3971E" w14:textId="3AC7EE36" w:rsidR="00597283" w:rsidRPr="00D37619" w:rsidRDefault="00062558" w:rsidP="00062558">
            <w:pPr>
              <w:jc w:val="center"/>
              <w:rPr>
                <w:rFonts w:cstheme="minorHAnsi"/>
                <w:b/>
                <w:color w:val="002060"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Overordnet sammendrag</w:t>
            </w:r>
          </w:p>
        </w:tc>
      </w:tr>
      <w:tr w:rsidR="00C846BB" w:rsidRPr="00D37619" w14:paraId="3312DA97" w14:textId="77777777" w:rsidTr="003969B3">
        <w:tc>
          <w:tcPr>
            <w:tcW w:w="3936" w:type="dxa"/>
            <w:shd w:val="clear" w:color="auto" w:fill="FDECE4"/>
          </w:tcPr>
          <w:p w14:paraId="3A1A0BB8" w14:textId="43B84403" w:rsidR="00597283" w:rsidRPr="00D37619" w:rsidRDefault="00062558" w:rsidP="00860699">
            <w:pPr>
              <w:suppressAutoHyphens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Hvad er kernen i min forretningsplan?</w:t>
            </w:r>
          </w:p>
          <w:p w14:paraId="14407799" w14:textId="5CBAFEC6" w:rsidR="00597283" w:rsidRPr="00D37619" w:rsidRDefault="00062558" w:rsidP="00860699">
            <w:pPr>
              <w:suppressAutoHyphens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Hvilken fremtid forestiller jeg mig for min forretning?</w:t>
            </w:r>
          </w:p>
          <w:p w14:paraId="0838F5B0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  <w:tc>
          <w:tcPr>
            <w:tcW w:w="5386" w:type="dxa"/>
            <w:shd w:val="clear" w:color="auto" w:fill="FDECE4"/>
          </w:tcPr>
          <w:p w14:paraId="0C3610E5" w14:textId="1109CBC5" w:rsidR="00A55AAD" w:rsidRPr="00D37619" w:rsidRDefault="00062558" w:rsidP="00860699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Idé</w:t>
            </w:r>
          </w:p>
          <w:p w14:paraId="1132DE43" w14:textId="77777777" w:rsidR="00A55AAD" w:rsidRPr="00D37619" w:rsidRDefault="00A55AAD" w:rsidP="00860699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6785653D" w14:textId="77777777" w:rsidR="00860699" w:rsidRPr="00D37619" w:rsidRDefault="00860699" w:rsidP="00860699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Mission</w:t>
            </w:r>
          </w:p>
          <w:p w14:paraId="0389B825" w14:textId="77777777" w:rsidR="00860699" w:rsidRPr="00D37619" w:rsidRDefault="00860699" w:rsidP="00860699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556A14E5" w14:textId="77777777" w:rsidR="00860699" w:rsidRPr="00D37619" w:rsidRDefault="00860699" w:rsidP="00860699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 xml:space="preserve">Vision </w:t>
            </w:r>
          </w:p>
          <w:p w14:paraId="61B06A88" w14:textId="77777777" w:rsidR="00860699" w:rsidRPr="00D37619" w:rsidRDefault="00860699" w:rsidP="00860699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47F3DF56" w14:textId="4CC6E28D" w:rsidR="00860699" w:rsidRPr="00D37619" w:rsidRDefault="00062558" w:rsidP="00860699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Formål</w:t>
            </w:r>
            <w:r w:rsidR="00860699" w:rsidRPr="00D37619">
              <w:rPr>
                <w:rFonts w:cstheme="minorHAnsi"/>
                <w:b/>
                <w:lang w:val="da-DK"/>
              </w:rPr>
              <w:t xml:space="preserve"> </w:t>
            </w:r>
          </w:p>
          <w:p w14:paraId="71CBD0B6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7558B216" w14:textId="77777777" w:rsidR="00597283" w:rsidRPr="00D37619" w:rsidRDefault="00597283" w:rsidP="00C94C2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468F56E9" w14:textId="77777777" w:rsidTr="009E0312">
        <w:tc>
          <w:tcPr>
            <w:tcW w:w="9322" w:type="dxa"/>
            <w:gridSpan w:val="2"/>
            <w:shd w:val="clear" w:color="auto" w:fill="002060"/>
          </w:tcPr>
          <w:p w14:paraId="66B4F106" w14:textId="616382D9" w:rsidR="00597283" w:rsidRPr="00D37619" w:rsidRDefault="00062558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Forretningsbeskrivelse</w:t>
            </w:r>
          </w:p>
        </w:tc>
      </w:tr>
      <w:tr w:rsidR="00597283" w:rsidRPr="00B91128" w14:paraId="600B33AA" w14:textId="77777777" w:rsidTr="003969B3">
        <w:tc>
          <w:tcPr>
            <w:tcW w:w="3936" w:type="dxa"/>
            <w:shd w:val="clear" w:color="auto" w:fill="FDECE4"/>
          </w:tcPr>
          <w:p w14:paraId="0405F96C" w14:textId="0FAE5CA4" w:rsidR="00A55AAD" w:rsidRPr="00B91128" w:rsidRDefault="00062558" w:rsidP="00A55AAD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Hvorfor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er</w:t>
            </w:r>
            <w:proofErr w:type="spellEnd"/>
            <w:r w:rsidRPr="00B91128">
              <w:rPr>
                <w:rFonts w:cstheme="minorHAnsi"/>
              </w:rPr>
              <w:t xml:space="preserve"> min </w:t>
            </w:r>
            <w:proofErr w:type="spellStart"/>
            <w:r w:rsidRPr="00B91128">
              <w:rPr>
                <w:rFonts w:cstheme="minorHAnsi"/>
              </w:rPr>
              <w:t>forretningsidé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unik</w:t>
            </w:r>
            <w:proofErr w:type="spellEnd"/>
            <w:r w:rsidRPr="00B91128">
              <w:rPr>
                <w:rFonts w:cstheme="minorHAnsi"/>
              </w:rPr>
              <w:t>?</w:t>
            </w:r>
          </w:p>
          <w:p w14:paraId="743E505D" w14:textId="7AC7CC2C" w:rsidR="00A55AAD" w:rsidRPr="00B91128" w:rsidRDefault="00062558" w:rsidP="00A55AAD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Hvilke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problemer</w:t>
            </w:r>
            <w:proofErr w:type="spellEnd"/>
            <w:r w:rsidRPr="00B91128">
              <w:rPr>
                <w:rFonts w:cstheme="minorHAnsi"/>
              </w:rPr>
              <w:t>/</w:t>
            </w:r>
            <w:proofErr w:type="spellStart"/>
            <w:r w:rsidRPr="00B91128">
              <w:rPr>
                <w:rFonts w:cstheme="minorHAnsi"/>
              </w:rPr>
              <w:t>behov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på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markedet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løser</w:t>
            </w:r>
            <w:proofErr w:type="spellEnd"/>
            <w:r w:rsidRPr="00B91128">
              <w:rPr>
                <w:rFonts w:cstheme="minorHAnsi"/>
              </w:rPr>
              <w:t xml:space="preserve"> min </w:t>
            </w:r>
            <w:proofErr w:type="spellStart"/>
            <w:r w:rsidRPr="00B91128">
              <w:rPr>
                <w:rFonts w:cstheme="minorHAnsi"/>
              </w:rPr>
              <w:t>idé</w:t>
            </w:r>
            <w:proofErr w:type="spellEnd"/>
            <w:r w:rsidRPr="00B91128">
              <w:rPr>
                <w:rFonts w:cstheme="minorHAnsi"/>
              </w:rPr>
              <w:t>?</w:t>
            </w:r>
            <w:r w:rsidR="00A55AAD" w:rsidRPr="00B91128">
              <w:rPr>
                <w:rFonts w:cstheme="minorHAnsi"/>
              </w:rPr>
              <w:t xml:space="preserve"> </w:t>
            </w:r>
          </w:p>
          <w:p w14:paraId="159DFF77" w14:textId="1CE4BFB8" w:rsidR="00A55AAD" w:rsidRPr="00B91128" w:rsidRDefault="00F403A8" w:rsidP="00A55AAD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Hvordan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løser</w:t>
            </w:r>
            <w:proofErr w:type="spellEnd"/>
            <w:r w:rsidRPr="00B91128">
              <w:rPr>
                <w:rFonts w:cstheme="minorHAnsi"/>
              </w:rPr>
              <w:t xml:space="preserve"> min </w:t>
            </w:r>
            <w:proofErr w:type="spellStart"/>
            <w:r w:rsidRPr="00B91128">
              <w:rPr>
                <w:rFonts w:cstheme="minorHAnsi"/>
              </w:rPr>
              <w:t>idé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disse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problemer</w:t>
            </w:r>
            <w:proofErr w:type="spellEnd"/>
            <w:r w:rsidRPr="00B91128">
              <w:rPr>
                <w:rFonts w:cstheme="minorHAnsi"/>
              </w:rPr>
              <w:t>/</w:t>
            </w:r>
            <w:proofErr w:type="spellStart"/>
            <w:r w:rsidRPr="00B91128">
              <w:rPr>
                <w:rFonts w:cstheme="minorHAnsi"/>
              </w:rPr>
              <w:t>behov</w:t>
            </w:r>
            <w:proofErr w:type="spellEnd"/>
            <w:r w:rsidRPr="00B91128">
              <w:rPr>
                <w:rFonts w:cstheme="minorHAnsi"/>
              </w:rPr>
              <w:t>?</w:t>
            </w:r>
          </w:p>
          <w:p w14:paraId="695E3F7C" w14:textId="2A78D352" w:rsidR="00A55AAD" w:rsidRPr="00D37619" w:rsidRDefault="00F403A8" w:rsidP="00A55AAD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giver min forretningsidé overskud?</w:t>
            </w:r>
            <w:r w:rsidR="00A55AAD" w:rsidRPr="00D37619">
              <w:rPr>
                <w:rFonts w:cstheme="minorHAnsi"/>
                <w:lang w:val="da-DK"/>
              </w:rPr>
              <w:t xml:space="preserve"> </w:t>
            </w:r>
          </w:p>
          <w:p w14:paraId="5FB66E48" w14:textId="6120B12E" w:rsidR="00597283" w:rsidRPr="00D37619" w:rsidRDefault="00F403A8" w:rsidP="001F4685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 xml:space="preserve">Hvorfor bliver min forretning en </w:t>
            </w:r>
            <w:r w:rsidR="00D37619" w:rsidRPr="00D37619">
              <w:rPr>
                <w:rFonts w:cstheme="minorHAnsi"/>
                <w:lang w:val="da-DK"/>
              </w:rPr>
              <w:t>succe</w:t>
            </w:r>
            <w:r w:rsidRPr="00D37619">
              <w:rPr>
                <w:rFonts w:cstheme="minorHAnsi"/>
                <w:lang w:val="da-DK"/>
              </w:rPr>
              <w:t>s?</w:t>
            </w:r>
          </w:p>
        </w:tc>
        <w:tc>
          <w:tcPr>
            <w:tcW w:w="5386" w:type="dxa"/>
            <w:shd w:val="clear" w:color="auto" w:fill="FDECE4"/>
          </w:tcPr>
          <w:p w14:paraId="74B1B21F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28C9E9E2" w14:textId="77777777" w:rsidR="00597283" w:rsidRPr="00D37619" w:rsidRDefault="00597283" w:rsidP="00C94C2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57F785B2" w14:textId="77777777" w:rsidTr="009E0312">
        <w:tc>
          <w:tcPr>
            <w:tcW w:w="9322" w:type="dxa"/>
            <w:gridSpan w:val="2"/>
            <w:shd w:val="clear" w:color="auto" w:fill="002060"/>
          </w:tcPr>
          <w:p w14:paraId="651E56DF" w14:textId="6F651E32" w:rsidR="00597283" w:rsidRPr="00D37619" w:rsidRDefault="00F403A8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Markedsmålgruppe</w:t>
            </w:r>
          </w:p>
        </w:tc>
      </w:tr>
      <w:tr w:rsidR="00597283" w:rsidRPr="00B91128" w14:paraId="03D25D65" w14:textId="77777777" w:rsidTr="003969B3">
        <w:tc>
          <w:tcPr>
            <w:tcW w:w="3936" w:type="dxa"/>
            <w:shd w:val="clear" w:color="auto" w:fill="FDECE4"/>
          </w:tcPr>
          <w:p w14:paraId="4DD0F1F4" w14:textId="7BAB9D3D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Er min forretning B2C eller B2B?</w:t>
            </w:r>
            <w:r w:rsidR="00A162E3" w:rsidRPr="00D37619">
              <w:rPr>
                <w:rFonts w:cstheme="minorHAnsi"/>
                <w:lang w:val="da-DK"/>
              </w:rPr>
              <w:t xml:space="preserve"> </w:t>
            </w:r>
          </w:p>
          <w:p w14:paraId="63DEF3E2" w14:textId="2C1F2F5B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er mit marked?</w:t>
            </w:r>
          </w:p>
          <w:p w14:paraId="7B3F018F" w14:textId="1D6DF2D8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stort er mit marked?</w:t>
            </w:r>
          </w:p>
          <w:p w14:paraId="3B2BD0B2" w14:textId="42BE07D4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Hvilken markedsandel sigter jeg efter?</w:t>
            </w:r>
            <w:r w:rsidR="00A162E3" w:rsidRPr="00D37619">
              <w:rPr>
                <w:rFonts w:cstheme="minorHAnsi"/>
                <w:lang w:val="da-DK"/>
              </w:rPr>
              <w:t xml:space="preserve"> </w:t>
            </w:r>
          </w:p>
          <w:p w14:paraId="1AF21F59" w14:textId="04528974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Har min forretning globalt potentiale?</w:t>
            </w:r>
          </w:p>
          <w:p w14:paraId="55A95546" w14:textId="7881614A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Hvem er mine kunder?</w:t>
            </w:r>
          </w:p>
          <w:p w14:paraId="5C394441" w14:textId="06C02981" w:rsidR="00A162E3" w:rsidRPr="00D37619" w:rsidRDefault="00F403A8" w:rsidP="00A162E3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stor købekraft har mine kunder?</w:t>
            </w:r>
          </w:p>
          <w:p w14:paraId="1BFC6C0C" w14:textId="2E832635" w:rsidR="00A162E3" w:rsidRPr="00D37619" w:rsidRDefault="00F403A8" w:rsidP="000261CD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ser du den typiske kundeoplevelse for dine kunder?</w:t>
            </w:r>
          </w:p>
        </w:tc>
        <w:tc>
          <w:tcPr>
            <w:tcW w:w="5386" w:type="dxa"/>
            <w:shd w:val="clear" w:color="auto" w:fill="FDECE4"/>
          </w:tcPr>
          <w:p w14:paraId="3DC9DA8E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38559D12" w14:textId="77777777" w:rsidR="00597283" w:rsidRPr="00D37619" w:rsidRDefault="00597283" w:rsidP="00597283">
      <w:pPr>
        <w:rPr>
          <w:rFonts w:cstheme="minorHAnsi"/>
          <w:lang w:val="da-D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4FF2AFB2" w14:textId="77777777" w:rsidTr="009E0312">
        <w:tc>
          <w:tcPr>
            <w:tcW w:w="9322" w:type="dxa"/>
            <w:gridSpan w:val="2"/>
            <w:shd w:val="clear" w:color="auto" w:fill="002060"/>
          </w:tcPr>
          <w:p w14:paraId="477789EA" w14:textId="54D9C662" w:rsidR="00597283" w:rsidRPr="00D37619" w:rsidRDefault="00D37619" w:rsidP="00597283">
            <w:pPr>
              <w:jc w:val="center"/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  <w:b/>
                <w:lang w:val="da-DK"/>
              </w:rPr>
              <w:t>Konkurrence</w:t>
            </w:r>
          </w:p>
        </w:tc>
      </w:tr>
      <w:tr w:rsidR="00597283" w:rsidRPr="00D37619" w14:paraId="1944296F" w14:textId="77777777" w:rsidTr="003969B3">
        <w:tc>
          <w:tcPr>
            <w:tcW w:w="3936" w:type="dxa"/>
            <w:shd w:val="clear" w:color="auto" w:fill="FDECE4"/>
          </w:tcPr>
          <w:p w14:paraId="2C4B29C4" w14:textId="35D60CC9" w:rsidR="000261CD" w:rsidRPr="00D37619" w:rsidRDefault="00F403A8" w:rsidP="000261CD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Hvem er min største konkurrent?</w:t>
            </w:r>
          </w:p>
          <w:p w14:paraId="5A8DFF78" w14:textId="1A37312F" w:rsidR="00C438C7" w:rsidRPr="00D37619" w:rsidRDefault="00F403A8" w:rsidP="000261CD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I forhold til det øvrige marked, hvad er mine:</w:t>
            </w:r>
          </w:p>
          <w:p w14:paraId="148E9270" w14:textId="00E4A1F2" w:rsidR="00C438C7" w:rsidRPr="00D37619" w:rsidRDefault="00F403A8" w:rsidP="00C438C7">
            <w:pPr>
              <w:pStyle w:val="ListParagraph"/>
              <w:numPr>
                <w:ilvl w:val="0"/>
                <w:numId w:val="27"/>
              </w:numPr>
              <w:suppressAutoHyphens/>
              <w:spacing w:line="276" w:lineRule="auto"/>
              <w:ind w:left="284" w:hanging="284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Styrker</w:t>
            </w:r>
          </w:p>
          <w:p w14:paraId="3C947F1F" w14:textId="604D8236" w:rsidR="00C438C7" w:rsidRPr="00D37619" w:rsidRDefault="00F403A8" w:rsidP="00C438C7">
            <w:pPr>
              <w:pStyle w:val="ListParagraph"/>
              <w:numPr>
                <w:ilvl w:val="0"/>
                <w:numId w:val="27"/>
              </w:numPr>
              <w:suppressAutoHyphens/>
              <w:spacing w:line="276" w:lineRule="auto"/>
              <w:ind w:left="284" w:hanging="284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Svagheder</w:t>
            </w:r>
            <w:r w:rsidR="000261CD" w:rsidRPr="00D37619">
              <w:rPr>
                <w:rFonts w:cstheme="minorHAnsi"/>
                <w:lang w:val="da-DK"/>
              </w:rPr>
              <w:t xml:space="preserve"> </w:t>
            </w:r>
          </w:p>
          <w:p w14:paraId="27DD9717" w14:textId="61F03231" w:rsidR="00C438C7" w:rsidRPr="00D37619" w:rsidRDefault="00F403A8" w:rsidP="00C438C7">
            <w:pPr>
              <w:pStyle w:val="ListParagraph"/>
              <w:numPr>
                <w:ilvl w:val="0"/>
                <w:numId w:val="27"/>
              </w:numPr>
              <w:suppressAutoHyphens/>
              <w:spacing w:line="276" w:lineRule="auto"/>
              <w:ind w:left="284" w:hanging="284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Muligheder</w:t>
            </w:r>
          </w:p>
          <w:p w14:paraId="7AFA0420" w14:textId="7A5667D5" w:rsidR="00C438C7" w:rsidRPr="00D37619" w:rsidRDefault="00F403A8" w:rsidP="00C438C7">
            <w:pPr>
              <w:pStyle w:val="ListParagraph"/>
              <w:numPr>
                <w:ilvl w:val="0"/>
                <w:numId w:val="27"/>
              </w:numPr>
              <w:suppressAutoHyphens/>
              <w:spacing w:line="276" w:lineRule="auto"/>
              <w:ind w:left="284" w:hanging="284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lastRenderedPageBreak/>
              <w:t>Trusler</w:t>
            </w:r>
          </w:p>
          <w:p w14:paraId="647D375C" w14:textId="45CA71F3" w:rsidR="00597283" w:rsidRPr="00D37619" w:rsidRDefault="00F403A8" w:rsidP="001F4685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Hvad er mit stærkeste konkurrenceparameter</w:t>
            </w:r>
            <w:r w:rsidR="00C438C7" w:rsidRPr="00D37619">
              <w:rPr>
                <w:rFonts w:cstheme="minorHAnsi"/>
                <w:lang w:val="da-DK"/>
              </w:rPr>
              <w:t>?</w:t>
            </w:r>
          </w:p>
        </w:tc>
        <w:tc>
          <w:tcPr>
            <w:tcW w:w="5386" w:type="dxa"/>
            <w:shd w:val="clear" w:color="auto" w:fill="FDECE4"/>
          </w:tcPr>
          <w:p w14:paraId="32C1A874" w14:textId="18C4E1C5" w:rsidR="000261CD" w:rsidRPr="00D37619" w:rsidRDefault="00F403A8" w:rsidP="000261CD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lastRenderedPageBreak/>
              <w:t>Styrker</w:t>
            </w:r>
          </w:p>
          <w:p w14:paraId="4A68306C" w14:textId="77777777" w:rsidR="000261CD" w:rsidRPr="00D37619" w:rsidRDefault="000261CD" w:rsidP="000261CD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1A16879D" w14:textId="645CEFC0" w:rsidR="000261CD" w:rsidRPr="00D37619" w:rsidRDefault="00F403A8" w:rsidP="000261CD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Svagheder</w:t>
            </w:r>
          </w:p>
          <w:p w14:paraId="6D5D467C" w14:textId="77777777" w:rsidR="000261CD" w:rsidRPr="00D37619" w:rsidRDefault="000261CD" w:rsidP="000261CD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2E65E295" w14:textId="64859726" w:rsidR="000261CD" w:rsidRPr="00D37619" w:rsidRDefault="00F403A8" w:rsidP="000261CD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Muligheder</w:t>
            </w:r>
          </w:p>
          <w:p w14:paraId="15B23863" w14:textId="77777777" w:rsidR="000261CD" w:rsidRPr="00D37619" w:rsidRDefault="000261CD" w:rsidP="000261CD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7129E1AA" w14:textId="6D4EFB25" w:rsidR="000261CD" w:rsidRPr="00D37619" w:rsidRDefault="00F403A8" w:rsidP="000261CD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Trusler</w:t>
            </w:r>
          </w:p>
          <w:p w14:paraId="6EC31D55" w14:textId="77777777" w:rsidR="00C438C7" w:rsidRPr="00D37619" w:rsidRDefault="00C438C7" w:rsidP="000261CD">
            <w:pPr>
              <w:suppressAutoHyphens/>
              <w:rPr>
                <w:rFonts w:cstheme="minorHAnsi"/>
                <w:b/>
                <w:lang w:val="da-DK"/>
              </w:rPr>
            </w:pPr>
          </w:p>
          <w:p w14:paraId="4E493958" w14:textId="5F0C7F70" w:rsidR="00C438C7" w:rsidRPr="00D37619" w:rsidRDefault="00F403A8" w:rsidP="000261CD">
            <w:pPr>
              <w:suppressAutoHyphens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lastRenderedPageBreak/>
              <w:t>Konkurrenceparameter</w:t>
            </w:r>
          </w:p>
          <w:p w14:paraId="6A29BB5C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  <w:p w14:paraId="5E05A2D2" w14:textId="77777777" w:rsidR="00C438C7" w:rsidRPr="00D37619" w:rsidRDefault="00C438C7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66F64450" w14:textId="77777777" w:rsidR="00597283" w:rsidRPr="00D37619" w:rsidRDefault="00597283" w:rsidP="00C94C23">
      <w:pPr>
        <w:rPr>
          <w:rFonts w:cstheme="minorHAnsi"/>
          <w:lang w:val="da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0B7398F3" w14:textId="77777777" w:rsidTr="000F2CE5">
        <w:tc>
          <w:tcPr>
            <w:tcW w:w="9322" w:type="dxa"/>
            <w:gridSpan w:val="2"/>
            <w:shd w:val="clear" w:color="auto" w:fill="002060"/>
          </w:tcPr>
          <w:p w14:paraId="10A7ABB9" w14:textId="29F21777" w:rsidR="00597283" w:rsidRPr="00D37619" w:rsidRDefault="00F403A8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Aktiviteter</w:t>
            </w:r>
          </w:p>
        </w:tc>
      </w:tr>
      <w:tr w:rsidR="00597283" w:rsidRPr="00B91128" w14:paraId="55E36F62" w14:textId="77777777" w:rsidTr="003969B3">
        <w:tc>
          <w:tcPr>
            <w:tcW w:w="3936" w:type="dxa"/>
            <w:shd w:val="clear" w:color="auto" w:fill="FDECE4"/>
          </w:tcPr>
          <w:p w14:paraId="6CBF535A" w14:textId="53754648" w:rsidR="00C438C7" w:rsidRPr="00D37619" w:rsidRDefault="00F403A8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fungerer min forretning?</w:t>
            </w:r>
            <w:r w:rsidR="00C438C7" w:rsidRPr="00D37619">
              <w:rPr>
                <w:rFonts w:cstheme="minorHAnsi"/>
                <w:lang w:val="da-DK"/>
              </w:rPr>
              <w:t xml:space="preserve">  </w:t>
            </w:r>
          </w:p>
          <w:p w14:paraId="02EDA2ED" w14:textId="4E5ACBAA" w:rsidR="00C438C7" w:rsidRPr="00D37619" w:rsidRDefault="00F403A8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er arbejdspladsen?</w:t>
            </w:r>
          </w:p>
          <w:p w14:paraId="7190220E" w14:textId="76457DB2" w:rsidR="00C846BB" w:rsidRPr="00D37619" w:rsidRDefault="00F403A8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Har jeg faste ansatte eller freelancere?</w:t>
            </w:r>
          </w:p>
          <w:p w14:paraId="417769A0" w14:textId="7615BF77" w:rsidR="00C438C7" w:rsidRPr="00D37619" w:rsidRDefault="00F403A8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Hvilken type hardware eller udstyr bruger jeg?</w:t>
            </w:r>
          </w:p>
          <w:p w14:paraId="1D1BF751" w14:textId="5445E530" w:rsidR="00C846BB" w:rsidRPr="00D37619" w:rsidRDefault="005D01D5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 faste udgifter har jeg?</w:t>
            </w:r>
            <w:r w:rsidR="00C438C7" w:rsidRPr="00D37619">
              <w:rPr>
                <w:rFonts w:cstheme="minorHAnsi"/>
                <w:lang w:val="da-DK"/>
              </w:rPr>
              <w:t xml:space="preserve"> </w:t>
            </w:r>
          </w:p>
          <w:p w14:paraId="54EBB03F" w14:textId="0D26A81F" w:rsidR="001F4685" w:rsidRPr="00D37619" w:rsidRDefault="005D01D5" w:rsidP="00C438C7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Bruger jeg leverandører?</w:t>
            </w:r>
          </w:p>
          <w:p w14:paraId="70D54836" w14:textId="44A32066" w:rsidR="00597283" w:rsidRPr="00D37619" w:rsidRDefault="005D01D5" w:rsidP="005D01D5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Gør min forretning brug af kreditaftaler eller juridiske aftaler?</w:t>
            </w:r>
          </w:p>
        </w:tc>
        <w:tc>
          <w:tcPr>
            <w:tcW w:w="5386" w:type="dxa"/>
            <w:shd w:val="clear" w:color="auto" w:fill="FDECE4"/>
          </w:tcPr>
          <w:p w14:paraId="41402BF7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1134D57A" w14:textId="77777777" w:rsidR="00597283" w:rsidRPr="00D37619" w:rsidRDefault="00597283" w:rsidP="0059728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7CCF96C3" w14:textId="77777777" w:rsidTr="009E0312">
        <w:tc>
          <w:tcPr>
            <w:tcW w:w="9322" w:type="dxa"/>
            <w:gridSpan w:val="2"/>
            <w:shd w:val="clear" w:color="auto" w:fill="002060"/>
          </w:tcPr>
          <w:p w14:paraId="32EE58C0" w14:textId="63397886" w:rsidR="00597283" w:rsidRPr="00D37619" w:rsidRDefault="005D01D5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Ledelse</w:t>
            </w:r>
          </w:p>
        </w:tc>
      </w:tr>
      <w:tr w:rsidR="00597283" w:rsidRPr="00B91128" w14:paraId="767CDF80" w14:textId="77777777" w:rsidTr="003969B3">
        <w:tc>
          <w:tcPr>
            <w:tcW w:w="3936" w:type="dxa"/>
            <w:shd w:val="clear" w:color="auto" w:fill="FDECE4"/>
          </w:tcPr>
          <w:p w14:paraId="42D7AEF3" w14:textId="52BD6D28" w:rsidR="001F4685" w:rsidRPr="00B91128" w:rsidRDefault="005D01D5" w:rsidP="001F4685">
            <w:pPr>
              <w:suppressAutoHyphens/>
              <w:spacing w:line="276" w:lineRule="auto"/>
              <w:rPr>
                <w:rFonts w:cstheme="minorHAnsi"/>
              </w:rPr>
            </w:pPr>
            <w:r w:rsidRPr="00B91128">
              <w:rPr>
                <w:rFonts w:cstheme="minorHAnsi"/>
              </w:rPr>
              <w:t>Hvem leder min forretning?</w:t>
            </w:r>
          </w:p>
          <w:p w14:paraId="675F80B5" w14:textId="3847A0CC" w:rsidR="00C846BB" w:rsidRPr="00B91128" w:rsidRDefault="005D01D5" w:rsidP="001F4685">
            <w:pPr>
              <w:suppressAutoHyphens/>
              <w:spacing w:line="276" w:lineRule="auto"/>
              <w:rPr>
                <w:rFonts w:cstheme="minorHAnsi"/>
              </w:rPr>
            </w:pPr>
            <w:r w:rsidRPr="00B91128">
              <w:rPr>
                <w:rFonts w:cstheme="minorHAnsi"/>
              </w:rPr>
              <w:t>Hvordan er hierarkiet i ledelsen?</w:t>
            </w:r>
          </w:p>
          <w:p w14:paraId="55D99730" w14:textId="5D63B8E1" w:rsidR="00E50E0B" w:rsidRPr="00B91128" w:rsidRDefault="005D01D5" w:rsidP="001F4685">
            <w:pPr>
              <w:suppressAutoHyphens/>
              <w:spacing w:line="276" w:lineRule="auto"/>
              <w:rPr>
                <w:rFonts w:cstheme="minorHAnsi"/>
              </w:rPr>
            </w:pPr>
            <w:r w:rsidRPr="00B91128">
              <w:rPr>
                <w:rFonts w:cstheme="minorHAnsi"/>
              </w:rPr>
              <w:t>Hvem er mine partnere, rådgivere og/eller investorer?</w:t>
            </w:r>
          </w:p>
          <w:p w14:paraId="1789FACF" w14:textId="51622779" w:rsidR="00E50E0B" w:rsidRPr="00B91128" w:rsidRDefault="005D01D5" w:rsidP="001F4685">
            <w:pPr>
              <w:suppressAutoHyphens/>
              <w:spacing w:line="276" w:lineRule="auto"/>
              <w:rPr>
                <w:rFonts w:cstheme="minorHAnsi"/>
              </w:rPr>
            </w:pPr>
            <w:r w:rsidRPr="00B91128">
              <w:rPr>
                <w:rFonts w:cstheme="minorHAnsi"/>
              </w:rPr>
              <w:t>Hvem er mine ansatte?</w:t>
            </w:r>
            <w:r w:rsidR="001F4685" w:rsidRPr="00B91128">
              <w:rPr>
                <w:rFonts w:cstheme="minorHAnsi"/>
              </w:rPr>
              <w:t xml:space="preserve"> </w:t>
            </w:r>
          </w:p>
          <w:p w14:paraId="2367A008" w14:textId="0456741D" w:rsidR="00597283" w:rsidRPr="00D37619" w:rsidRDefault="005D01D5" w:rsidP="00C846BB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Får jeg hjælp fra venner og familie?</w:t>
            </w:r>
          </w:p>
          <w:p w14:paraId="59731BA9" w14:textId="08B1FB8D" w:rsidR="00C846BB" w:rsidRPr="00D37619" w:rsidRDefault="005D01D5" w:rsidP="00C846BB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Hvad bidrager de med?</w:t>
            </w:r>
          </w:p>
          <w:p w14:paraId="2FF90A8C" w14:textId="7CB72785" w:rsidR="00C846BB" w:rsidRPr="00D37619" w:rsidRDefault="005D01D5" w:rsidP="00C846BB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kvalificerer man sig til at blive hver af ovenstående?</w:t>
            </w:r>
            <w:r w:rsidR="00C846BB" w:rsidRPr="00D37619">
              <w:rPr>
                <w:rFonts w:cstheme="minorHAnsi"/>
                <w:lang w:val="da-DK"/>
              </w:rPr>
              <w:t xml:space="preserve"> </w:t>
            </w:r>
          </w:p>
          <w:p w14:paraId="001662C6" w14:textId="77777777" w:rsidR="00C846BB" w:rsidRPr="00D37619" w:rsidRDefault="00C846BB" w:rsidP="00C846BB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</w:p>
        </w:tc>
        <w:tc>
          <w:tcPr>
            <w:tcW w:w="5386" w:type="dxa"/>
            <w:shd w:val="clear" w:color="auto" w:fill="FDECE4"/>
          </w:tcPr>
          <w:p w14:paraId="75D7E519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2F971CE0" w14:textId="77777777" w:rsidR="00597283" w:rsidRPr="00D37619" w:rsidRDefault="00597283" w:rsidP="0059728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2C145978" w14:textId="77777777" w:rsidTr="009E0312">
        <w:tc>
          <w:tcPr>
            <w:tcW w:w="9322" w:type="dxa"/>
            <w:gridSpan w:val="2"/>
            <w:shd w:val="clear" w:color="auto" w:fill="002060"/>
          </w:tcPr>
          <w:p w14:paraId="533B7C17" w14:textId="175705CE" w:rsidR="00597283" w:rsidRPr="00D37619" w:rsidRDefault="005D01D5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t>Salg &amp; Markedsføring</w:t>
            </w:r>
          </w:p>
        </w:tc>
      </w:tr>
      <w:tr w:rsidR="00597283" w:rsidRPr="003969B3" w14:paraId="55DD5333" w14:textId="77777777" w:rsidTr="003969B3">
        <w:tc>
          <w:tcPr>
            <w:tcW w:w="3936" w:type="dxa"/>
            <w:shd w:val="clear" w:color="auto" w:fill="FDECE4"/>
          </w:tcPr>
          <w:p w14:paraId="23B925A4" w14:textId="41740504" w:rsidR="00EF0CD2" w:rsidRPr="00B91128" w:rsidRDefault="005D01D5" w:rsidP="00EF0CD2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Hvordan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skal</w:t>
            </w:r>
            <w:proofErr w:type="spellEnd"/>
            <w:r w:rsidRPr="00B91128">
              <w:rPr>
                <w:rFonts w:cstheme="minorHAnsi"/>
              </w:rPr>
              <w:t xml:space="preserve"> min </w:t>
            </w:r>
            <w:proofErr w:type="spellStart"/>
            <w:r w:rsidRPr="00B91128">
              <w:rPr>
                <w:rFonts w:cstheme="minorHAnsi"/>
              </w:rPr>
              <w:t>forretning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markedsføres</w:t>
            </w:r>
            <w:proofErr w:type="spellEnd"/>
            <w:r w:rsidRPr="00B91128">
              <w:rPr>
                <w:rFonts w:cstheme="minorHAnsi"/>
              </w:rPr>
              <w:t>?</w:t>
            </w:r>
          </w:p>
          <w:p w14:paraId="10E5BE47" w14:textId="33BEFAED" w:rsidR="00EF0CD2" w:rsidRPr="00B91128" w:rsidRDefault="005D01D5" w:rsidP="00EF0CD2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Hvilke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kanaler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forventer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jeg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primært</w:t>
            </w:r>
            <w:proofErr w:type="spellEnd"/>
            <w:r w:rsidRPr="00B91128">
              <w:rPr>
                <w:rFonts w:cstheme="minorHAnsi"/>
              </w:rPr>
              <w:t xml:space="preserve"> at </w:t>
            </w:r>
            <w:proofErr w:type="spellStart"/>
            <w:r w:rsidRPr="00B91128">
              <w:rPr>
                <w:rFonts w:cstheme="minorHAnsi"/>
              </w:rPr>
              <w:t>bruge</w:t>
            </w:r>
            <w:proofErr w:type="spellEnd"/>
            <w:r w:rsidRPr="00B91128">
              <w:rPr>
                <w:rFonts w:cstheme="minorHAnsi"/>
              </w:rPr>
              <w:t>?</w:t>
            </w:r>
          </w:p>
          <w:p w14:paraId="58C15806" w14:textId="38937ED9" w:rsidR="00EF0CD2" w:rsidRPr="00B91128" w:rsidRDefault="00365AA9" w:rsidP="00EF0CD2">
            <w:pPr>
              <w:suppressAutoHyphens/>
              <w:spacing w:line="276" w:lineRule="auto"/>
              <w:rPr>
                <w:rFonts w:cstheme="minorHAnsi"/>
              </w:rPr>
            </w:pPr>
            <w:proofErr w:type="spellStart"/>
            <w:r w:rsidRPr="00B91128">
              <w:rPr>
                <w:rFonts w:cstheme="minorHAnsi"/>
              </w:rPr>
              <w:t>Hvad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er</w:t>
            </w:r>
            <w:proofErr w:type="spellEnd"/>
            <w:r w:rsidRPr="00B91128">
              <w:rPr>
                <w:rFonts w:cstheme="minorHAnsi"/>
              </w:rPr>
              <w:t xml:space="preserve"> min </w:t>
            </w:r>
            <w:proofErr w:type="spellStart"/>
            <w:r w:rsidRPr="00B91128">
              <w:rPr>
                <w:rFonts w:cstheme="minorHAnsi"/>
              </w:rPr>
              <w:t>strategi</w:t>
            </w:r>
            <w:proofErr w:type="spellEnd"/>
            <w:r w:rsidRPr="00B91128">
              <w:rPr>
                <w:rFonts w:cstheme="minorHAnsi"/>
              </w:rPr>
              <w:t xml:space="preserve"> for </w:t>
            </w:r>
            <w:proofErr w:type="spellStart"/>
            <w:r w:rsidRPr="00B91128">
              <w:rPr>
                <w:rFonts w:cstheme="minorHAnsi"/>
              </w:rPr>
              <w:t>salg</w:t>
            </w:r>
            <w:proofErr w:type="spellEnd"/>
            <w:r w:rsidRPr="00B91128">
              <w:rPr>
                <w:rFonts w:cstheme="minorHAnsi"/>
              </w:rPr>
              <w:t xml:space="preserve">- </w:t>
            </w:r>
            <w:proofErr w:type="spellStart"/>
            <w:r w:rsidRPr="00B91128">
              <w:rPr>
                <w:rFonts w:cstheme="minorHAnsi"/>
              </w:rPr>
              <w:t>og</w:t>
            </w:r>
            <w:proofErr w:type="spellEnd"/>
            <w:r w:rsidRPr="00B91128">
              <w:rPr>
                <w:rFonts w:cstheme="minorHAnsi"/>
              </w:rPr>
              <w:t xml:space="preserve"> </w:t>
            </w:r>
            <w:proofErr w:type="spellStart"/>
            <w:r w:rsidRPr="00B91128">
              <w:rPr>
                <w:rFonts w:cstheme="minorHAnsi"/>
              </w:rPr>
              <w:t>markedsføring</w:t>
            </w:r>
            <w:proofErr w:type="spellEnd"/>
            <w:r w:rsidRPr="00B91128">
              <w:rPr>
                <w:rFonts w:cstheme="minorHAnsi"/>
              </w:rPr>
              <w:t>?</w:t>
            </w:r>
          </w:p>
          <w:p w14:paraId="0C5ABACB" w14:textId="26540731" w:rsidR="00597283" w:rsidRPr="00D37619" w:rsidRDefault="00365AA9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når jeg mine målgrupper?</w:t>
            </w:r>
            <w:r w:rsidR="00EF0CD2" w:rsidRPr="00D37619">
              <w:rPr>
                <w:rFonts w:cstheme="minorHAnsi"/>
                <w:lang w:val="da-DK"/>
              </w:rPr>
              <w:t xml:space="preserve"> </w:t>
            </w:r>
          </w:p>
          <w:p w14:paraId="0FBCC4B5" w14:textId="4A58D796" w:rsidR="00EF0CD2" w:rsidRPr="00D37619" w:rsidRDefault="00365AA9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 erfaringer har jeg med salg og markedsføring?</w:t>
            </w:r>
          </w:p>
        </w:tc>
        <w:tc>
          <w:tcPr>
            <w:tcW w:w="5386" w:type="dxa"/>
            <w:shd w:val="clear" w:color="auto" w:fill="FDECE4"/>
          </w:tcPr>
          <w:p w14:paraId="57D307C1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26CDAE6F" w14:textId="77777777" w:rsidR="00597283" w:rsidRPr="00D37619" w:rsidRDefault="00597283" w:rsidP="00597283">
      <w:pPr>
        <w:rPr>
          <w:rFonts w:cstheme="minorHAnsi"/>
          <w:lang w:val="da-DK"/>
        </w:rPr>
      </w:pPr>
    </w:p>
    <w:p w14:paraId="3BA9A92C" w14:textId="42CEB387" w:rsidR="00597283" w:rsidRDefault="00597283" w:rsidP="00597283">
      <w:pPr>
        <w:rPr>
          <w:rFonts w:cstheme="minorHAnsi"/>
          <w:lang w:val="da-DK"/>
        </w:rPr>
      </w:pPr>
    </w:p>
    <w:p w14:paraId="0ECA0ABA" w14:textId="780A3C63" w:rsidR="00B91128" w:rsidRDefault="00B91128" w:rsidP="00597283">
      <w:pPr>
        <w:rPr>
          <w:rFonts w:cstheme="minorHAnsi"/>
          <w:lang w:val="da-DK"/>
        </w:rPr>
      </w:pPr>
    </w:p>
    <w:p w14:paraId="3BBB925C" w14:textId="77777777" w:rsidR="00B91128" w:rsidRPr="00D37619" w:rsidRDefault="00B91128" w:rsidP="00597283">
      <w:pPr>
        <w:rPr>
          <w:rFonts w:cstheme="minorHAnsi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D37619" w14:paraId="04EECEFA" w14:textId="77777777" w:rsidTr="009E0312">
        <w:tc>
          <w:tcPr>
            <w:tcW w:w="9322" w:type="dxa"/>
            <w:gridSpan w:val="2"/>
            <w:shd w:val="clear" w:color="auto" w:fill="002060"/>
          </w:tcPr>
          <w:p w14:paraId="76CBD672" w14:textId="1655BC56" w:rsidR="00597283" w:rsidRPr="00D37619" w:rsidRDefault="00365AA9" w:rsidP="00597283">
            <w:pPr>
              <w:jc w:val="center"/>
              <w:rPr>
                <w:rFonts w:cstheme="minorHAnsi"/>
                <w:b/>
                <w:lang w:val="da-DK"/>
              </w:rPr>
            </w:pPr>
            <w:r w:rsidRPr="00D37619">
              <w:rPr>
                <w:rFonts w:cstheme="minorHAnsi"/>
                <w:b/>
                <w:lang w:val="da-DK"/>
              </w:rPr>
              <w:lastRenderedPageBreak/>
              <w:t>Økonomi</w:t>
            </w:r>
          </w:p>
        </w:tc>
      </w:tr>
      <w:tr w:rsidR="00597283" w:rsidRPr="003969B3" w14:paraId="637FD48C" w14:textId="77777777" w:rsidTr="003969B3">
        <w:tc>
          <w:tcPr>
            <w:tcW w:w="3936" w:type="dxa"/>
            <w:shd w:val="clear" w:color="auto" w:fill="FDECE4"/>
          </w:tcPr>
          <w:p w14:paraId="5886EE2A" w14:textId="642AA0BB" w:rsidR="00EF0CD2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mange af mine egne penge bringer jeg med ind i min forretning?</w:t>
            </w:r>
          </w:p>
          <w:p w14:paraId="4B6B9494" w14:textId="0B35F841" w:rsidR="00EF0CD2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er min personlige økonomi lige nu?</w:t>
            </w:r>
          </w:p>
          <w:p w14:paraId="792FCB01" w14:textId="772CA9BA" w:rsidR="00EF0CD2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Hvorfra henter jeg penge til min forretning – fx lån, indtjening, fonde?</w:t>
            </w:r>
          </w:p>
          <w:p w14:paraId="398BCC04" w14:textId="7F29484F" w:rsidR="00EF0CD2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Har mine forretningspartnere støttet min forretning økonomisk?</w:t>
            </w:r>
          </w:p>
          <w:p w14:paraId="431E8999" w14:textId="54824E61" w:rsidR="00F54C0C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er prissætningen af mine produkter/services struktureret?</w:t>
            </w:r>
          </w:p>
          <w:p w14:paraId="05918BC0" w14:textId="419C87DA" w:rsidR="00EF0CD2" w:rsidRPr="00D37619" w:rsidRDefault="00964B2C" w:rsidP="00EF0CD2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Hvordan hænger mine omkostninger, udgifter og indtjeninger sammen sidst på mån</w:t>
            </w:r>
            <w:r w:rsidR="00D37619">
              <w:rPr>
                <w:rFonts w:cstheme="minorHAnsi"/>
                <w:lang w:val="da-DK"/>
              </w:rPr>
              <w:t>e</w:t>
            </w:r>
            <w:r w:rsidRPr="00D37619">
              <w:rPr>
                <w:rFonts w:cstheme="minorHAnsi"/>
                <w:lang w:val="da-DK"/>
              </w:rPr>
              <w:t>den</w:t>
            </w:r>
            <w:r w:rsidR="00F54C0C" w:rsidRPr="00D37619">
              <w:rPr>
                <w:rFonts w:cstheme="minorHAnsi"/>
                <w:lang w:val="da-DK"/>
              </w:rPr>
              <w:t>?</w:t>
            </w:r>
          </w:p>
          <w:p w14:paraId="3BAAFE12" w14:textId="54EE6153" w:rsidR="00F54C0C" w:rsidRPr="00D37619" w:rsidRDefault="00964B2C" w:rsidP="00F54C0C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Hvor stor omsætning forventer jeg?</w:t>
            </w:r>
          </w:p>
          <w:p w14:paraId="29E1D0A8" w14:textId="3FE5B11C" w:rsidR="00597283" w:rsidRPr="00D37619" w:rsidRDefault="00964B2C" w:rsidP="00F54C0C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D37619">
              <w:rPr>
                <w:rFonts w:cstheme="minorHAnsi"/>
                <w:lang w:val="da-DK"/>
              </w:rPr>
              <w:t>Hvilken slags investeringer har jeg brug for?</w:t>
            </w:r>
          </w:p>
        </w:tc>
        <w:tc>
          <w:tcPr>
            <w:tcW w:w="5386" w:type="dxa"/>
            <w:shd w:val="clear" w:color="auto" w:fill="FDECE4"/>
          </w:tcPr>
          <w:p w14:paraId="570E87E2" w14:textId="77777777" w:rsidR="00597283" w:rsidRPr="00D37619" w:rsidRDefault="00597283" w:rsidP="00597283">
            <w:pPr>
              <w:rPr>
                <w:rFonts w:cstheme="minorHAnsi"/>
                <w:lang w:val="da-DK"/>
              </w:rPr>
            </w:pPr>
          </w:p>
        </w:tc>
      </w:tr>
    </w:tbl>
    <w:p w14:paraId="3A09EAD5" w14:textId="77777777" w:rsidR="00597283" w:rsidRPr="00D37619" w:rsidRDefault="00597283" w:rsidP="00597283">
      <w:pPr>
        <w:rPr>
          <w:rFonts w:cstheme="minorHAnsi"/>
          <w:lang w:val="da-DK"/>
        </w:rPr>
      </w:pPr>
    </w:p>
    <w:p w14:paraId="2982BD67" w14:textId="77777777" w:rsidR="00597283" w:rsidRPr="00D37619" w:rsidRDefault="00597283" w:rsidP="00C94C23">
      <w:pPr>
        <w:rPr>
          <w:rFonts w:cstheme="minorHAnsi"/>
          <w:lang w:val="da-DK"/>
        </w:rPr>
      </w:pPr>
    </w:p>
    <w:p w14:paraId="17A8F1F6" w14:textId="45C97CBC" w:rsidR="00F54C0C" w:rsidRPr="00D37619" w:rsidRDefault="00964B2C" w:rsidP="00C94C23">
      <w:pPr>
        <w:rPr>
          <w:rFonts w:cstheme="minorHAnsi"/>
          <w:lang w:val="da-DK"/>
        </w:rPr>
      </w:pPr>
      <w:r w:rsidRPr="00D37619">
        <w:rPr>
          <w:rFonts w:cstheme="minorHAnsi"/>
          <w:lang w:val="da-DK"/>
        </w:rPr>
        <w:t>VIGTIGT</w:t>
      </w:r>
      <w:r w:rsidR="00C94C23" w:rsidRPr="00D37619">
        <w:rPr>
          <w:rFonts w:cstheme="minorHAnsi"/>
          <w:lang w:val="da-DK"/>
        </w:rPr>
        <w:t xml:space="preserve">! </w:t>
      </w:r>
    </w:p>
    <w:p w14:paraId="4757202A" w14:textId="1ED7A1F7" w:rsidR="00A9204E" w:rsidRPr="00D37619" w:rsidRDefault="00964B2C" w:rsidP="00C94C23">
      <w:pPr>
        <w:rPr>
          <w:rFonts w:cstheme="minorHAnsi"/>
          <w:lang w:val="da-DK"/>
        </w:rPr>
      </w:pPr>
      <w:r w:rsidRPr="00D37619">
        <w:rPr>
          <w:rFonts w:cstheme="minorHAnsi"/>
          <w:lang w:val="da-DK"/>
        </w:rPr>
        <w:t>Denne plan er IKKE låst</w:t>
      </w:r>
      <w:r w:rsidR="00C94C23" w:rsidRPr="00D37619">
        <w:rPr>
          <w:rFonts w:cstheme="minorHAnsi"/>
          <w:lang w:val="da-DK"/>
        </w:rPr>
        <w:t xml:space="preserve">. </w:t>
      </w:r>
      <w:r w:rsidRPr="00D37619">
        <w:rPr>
          <w:rFonts w:cstheme="minorHAnsi"/>
          <w:lang w:val="da-DK"/>
        </w:rPr>
        <w:t>Min forretningsplan bliver justeret løbende for at følge den konstante udvikling i marked og trends.</w:t>
      </w:r>
    </w:p>
    <w:sectPr w:rsidR="00A9204E" w:rsidRPr="00D376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DF7D" w14:textId="77777777" w:rsidR="00616097" w:rsidRDefault="00616097" w:rsidP="00A22F8D">
      <w:r>
        <w:separator/>
      </w:r>
    </w:p>
  </w:endnote>
  <w:endnote w:type="continuationSeparator" w:id="0">
    <w:p w14:paraId="7132065E" w14:textId="77777777" w:rsidR="00616097" w:rsidRDefault="00616097" w:rsidP="00A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1D09" w14:textId="77777777" w:rsidR="00616097" w:rsidRDefault="00616097" w:rsidP="00A22F8D">
      <w:r>
        <w:separator/>
      </w:r>
    </w:p>
  </w:footnote>
  <w:footnote w:type="continuationSeparator" w:id="0">
    <w:p w14:paraId="7270C0D7" w14:textId="77777777" w:rsidR="00616097" w:rsidRDefault="00616097" w:rsidP="00A2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A157" w14:textId="77777777" w:rsidR="00A22F8D" w:rsidRDefault="00A22F8D" w:rsidP="00A22F8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15B6E18" wp14:editId="6B9B6D0D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62558"/>
    <w:rsid w:val="000F2CE5"/>
    <w:rsid w:val="00163A01"/>
    <w:rsid w:val="001F4685"/>
    <w:rsid w:val="003231B2"/>
    <w:rsid w:val="00353F7C"/>
    <w:rsid w:val="003619A1"/>
    <w:rsid w:val="00365AA9"/>
    <w:rsid w:val="003969B3"/>
    <w:rsid w:val="003A1EF2"/>
    <w:rsid w:val="00597283"/>
    <w:rsid w:val="005D01D5"/>
    <w:rsid w:val="00616097"/>
    <w:rsid w:val="00645252"/>
    <w:rsid w:val="006D3D74"/>
    <w:rsid w:val="00860699"/>
    <w:rsid w:val="00964B2C"/>
    <w:rsid w:val="009E0312"/>
    <w:rsid w:val="00A162E3"/>
    <w:rsid w:val="00A22F8D"/>
    <w:rsid w:val="00A55AAD"/>
    <w:rsid w:val="00A9204E"/>
    <w:rsid w:val="00B04B2E"/>
    <w:rsid w:val="00B91128"/>
    <w:rsid w:val="00B9572C"/>
    <w:rsid w:val="00BC53EE"/>
    <w:rsid w:val="00C438C7"/>
    <w:rsid w:val="00C846BB"/>
    <w:rsid w:val="00C94C23"/>
    <w:rsid w:val="00CD0035"/>
    <w:rsid w:val="00D37619"/>
    <w:rsid w:val="00DD11D9"/>
    <w:rsid w:val="00E05D32"/>
    <w:rsid w:val="00E207E2"/>
    <w:rsid w:val="00E50E0B"/>
    <w:rsid w:val="00EF0CD2"/>
    <w:rsid w:val="00F403A8"/>
    <w:rsid w:val="00F54C0C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D09BE"/>
  <w15:docId w15:val="{6FB4094D-45B5-4DF6-8EC5-03A45470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Axelsen, Kenneth</cp:lastModifiedBy>
  <cp:revision>3</cp:revision>
  <dcterms:created xsi:type="dcterms:W3CDTF">2018-01-12T08:43:00Z</dcterms:created>
  <dcterms:modified xsi:type="dcterms:W3CDTF">2018-01-15T13:03:00Z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